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054D5B" w14:textId="6C56518B" w:rsidR="00092880" w:rsidRPr="00B67A8E" w:rsidRDefault="00B67A8E" w:rsidP="00B67A8E">
      <w:pPr>
        <w:jc w:val="center"/>
        <w:rPr>
          <w:rFonts w:eastAsia="Arial Unicode MS"/>
          <w:b/>
          <w:bCs/>
        </w:rPr>
      </w:pPr>
      <w:bookmarkStart w:id="0" w:name="_GoBack"/>
      <w:bookmarkEnd w:id="0"/>
      <w:r w:rsidRPr="00B67A8E">
        <w:rPr>
          <w:rFonts w:eastAsia="Arial Unicode MS"/>
          <w:b/>
          <w:bCs/>
        </w:rPr>
        <w:t>PRIJAVNICA</w:t>
      </w:r>
    </w:p>
    <w:p w14:paraId="63FF3673" w14:textId="77777777" w:rsidR="00B67A8E" w:rsidRPr="00B67A8E" w:rsidRDefault="00B67A8E" w:rsidP="00B67A8E">
      <w:pPr>
        <w:jc w:val="center"/>
        <w:rPr>
          <w:rFonts w:eastAsia="Arial Unicode MS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98"/>
        <w:gridCol w:w="6085"/>
      </w:tblGrid>
      <w:tr w:rsidR="00092880" w:rsidRPr="00B67A8E" w14:paraId="6C7F9D55" w14:textId="77777777" w:rsidTr="002C5D7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075754D" w14:textId="77777777" w:rsidR="00092880" w:rsidRPr="00B67A8E" w:rsidRDefault="00092880" w:rsidP="002D6C2C">
            <w:pPr>
              <w:snapToGrid w:val="0"/>
              <w:jc w:val="center"/>
              <w:rPr>
                <w:rFonts w:eastAsia="Arial Unicode MS"/>
                <w:b/>
              </w:rPr>
            </w:pPr>
            <w:r w:rsidRPr="00B67A8E">
              <w:rPr>
                <w:b/>
              </w:rPr>
              <w:br w:type="page"/>
            </w:r>
            <w:r w:rsidRPr="00B67A8E">
              <w:rPr>
                <w:rFonts w:eastAsia="Arial Unicode MS"/>
                <w:b/>
              </w:rPr>
              <w:t>I.</w:t>
            </w:r>
          </w:p>
        </w:tc>
        <w:tc>
          <w:tcPr>
            <w:tcW w:w="95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521CB43" w14:textId="46831FFB" w:rsidR="00092880" w:rsidRPr="00B67A8E" w:rsidRDefault="00092880" w:rsidP="00B67A8E">
            <w:pPr>
              <w:snapToGrid w:val="0"/>
              <w:rPr>
                <w:rFonts w:eastAsia="Arial Unicode MS"/>
                <w:b/>
              </w:rPr>
            </w:pPr>
            <w:r w:rsidRPr="00B67A8E">
              <w:rPr>
                <w:rFonts w:eastAsia="Arial Unicode MS"/>
                <w:b/>
              </w:rPr>
              <w:t>OPĆI PODACI O PRIJAVITELJ</w:t>
            </w:r>
            <w:r w:rsidR="001E514E" w:rsidRPr="00B67A8E">
              <w:rPr>
                <w:rFonts w:eastAsia="Arial Unicode MS"/>
                <w:b/>
              </w:rPr>
              <w:t xml:space="preserve">U </w:t>
            </w:r>
          </w:p>
        </w:tc>
      </w:tr>
      <w:tr w:rsidR="00092880" w:rsidRPr="00B67A8E" w14:paraId="4045952E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FD9C89" w14:textId="0D9C1D14" w:rsidR="00092880" w:rsidRPr="00B67A8E" w:rsidRDefault="00B67A8E" w:rsidP="002D6C2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092880" w:rsidRPr="00B67A8E">
              <w:rPr>
                <w:rFonts w:eastAsia="Arial Unicode MS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6AFBE3" w14:textId="475CC925" w:rsidR="00092880" w:rsidRPr="00B67A8E" w:rsidRDefault="00B67A8E" w:rsidP="00B67A8E">
            <w:pPr>
              <w:snapToGrid w:val="0"/>
              <w:rPr>
                <w:rFonts w:eastAsia="Arial Unicode MS"/>
                <w:i/>
              </w:rPr>
            </w:pPr>
            <w:r w:rsidRPr="00B67A8E">
              <w:rPr>
                <w:rFonts w:eastAsia="Arial Unicode MS"/>
              </w:rPr>
              <w:t xml:space="preserve">Ime i prezime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E19EE" w14:textId="77777777" w:rsidR="00092880" w:rsidRPr="00B67A8E" w:rsidRDefault="00092880" w:rsidP="002D6C2C">
            <w:pPr>
              <w:snapToGrid w:val="0"/>
              <w:rPr>
                <w:rFonts w:eastAsia="Arial Unicode MS"/>
              </w:rPr>
            </w:pPr>
          </w:p>
        </w:tc>
      </w:tr>
      <w:tr w:rsidR="00B67A8E" w:rsidRPr="00B67A8E" w14:paraId="15CEC193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D24515" w14:textId="75BA0078" w:rsidR="00B67A8E" w:rsidRDefault="00B67A8E" w:rsidP="002D6C2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2. 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B124B3" w14:textId="3B6E5663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Adresa prebivališta/boravišta, </w:t>
            </w:r>
            <w:r w:rsidRPr="00B67A8E">
              <w:rPr>
                <w:rFonts w:eastAsia="Arial Unicode MS"/>
              </w:rPr>
              <w:t>poštanski broj i mjesto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BA5A" w14:textId="77777777" w:rsidR="00B67A8E" w:rsidRPr="00B67A8E" w:rsidRDefault="00B67A8E" w:rsidP="002D6C2C">
            <w:pPr>
              <w:snapToGrid w:val="0"/>
              <w:rPr>
                <w:rFonts w:eastAsia="Arial Unicode MS"/>
              </w:rPr>
            </w:pPr>
          </w:p>
        </w:tc>
      </w:tr>
      <w:tr w:rsidR="00280736" w:rsidRPr="00B67A8E" w14:paraId="35662C44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78D7C2" w14:textId="7689FB26" w:rsidR="00280736" w:rsidRPr="00B67A8E" w:rsidRDefault="00846634" w:rsidP="002D6C2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280736" w:rsidRPr="00B67A8E">
              <w:rPr>
                <w:rFonts w:eastAsia="Arial Unicode MS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FA0358" w14:textId="77777777" w:rsidR="00280736" w:rsidRPr="00B67A8E" w:rsidRDefault="00280736" w:rsidP="002D6C2C">
            <w:pPr>
              <w:snapToGrid w:val="0"/>
              <w:rPr>
                <w:rFonts w:eastAsia="Arial Unicode MS"/>
              </w:rPr>
            </w:pPr>
            <w:r w:rsidRPr="00B67A8E">
              <w:rPr>
                <w:rFonts w:eastAsia="Arial Unicode MS"/>
              </w:rPr>
              <w:t>Mobitel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26F4" w14:textId="77777777" w:rsidR="00280736" w:rsidRPr="00B67A8E" w:rsidRDefault="00280736" w:rsidP="002D6C2C">
            <w:pPr>
              <w:snapToGrid w:val="0"/>
              <w:rPr>
                <w:rFonts w:eastAsia="Arial Unicode MS"/>
              </w:rPr>
            </w:pPr>
          </w:p>
        </w:tc>
      </w:tr>
      <w:tr w:rsidR="00092880" w:rsidRPr="00B67A8E" w14:paraId="75F8C6F7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BD0D70" w14:textId="53E22DF5" w:rsidR="00092880" w:rsidRPr="00B67A8E" w:rsidRDefault="00846634" w:rsidP="002D6C2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  <w:r w:rsidR="00092880" w:rsidRPr="00B67A8E">
              <w:rPr>
                <w:rFonts w:eastAsia="Arial Unicode MS"/>
              </w:rPr>
              <w:t xml:space="preserve">.  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B94846" w14:textId="77777777" w:rsidR="00092880" w:rsidRPr="00B67A8E" w:rsidRDefault="00092880" w:rsidP="002D6C2C">
            <w:pPr>
              <w:snapToGrid w:val="0"/>
              <w:rPr>
                <w:rFonts w:eastAsia="Arial Unicode MS"/>
              </w:rPr>
            </w:pPr>
            <w:r w:rsidRPr="00B67A8E">
              <w:rPr>
                <w:rFonts w:eastAsia="Arial Unicode MS"/>
              </w:rPr>
              <w:t>Adresa e-pošte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5CF3" w14:textId="77777777" w:rsidR="00092880" w:rsidRPr="00B67A8E" w:rsidRDefault="00092880" w:rsidP="002D6C2C">
            <w:pPr>
              <w:snapToGrid w:val="0"/>
              <w:rPr>
                <w:rFonts w:eastAsia="Arial Unicode MS"/>
              </w:rPr>
            </w:pPr>
          </w:p>
        </w:tc>
      </w:tr>
      <w:tr w:rsidR="00B67A8E" w:rsidRPr="00B67A8E" w14:paraId="6ECCA7D8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B4843F" w14:textId="34CF6614" w:rsidR="00B67A8E" w:rsidRDefault="00846634" w:rsidP="00B67A8E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4262EB" w14:textId="4C50E8F8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  <w:r w:rsidRPr="00B67A8E">
              <w:rPr>
                <w:rFonts w:eastAsia="Arial Unicode MS"/>
              </w:rPr>
              <w:t xml:space="preserve">OIB </w:t>
            </w:r>
            <w:r w:rsidRPr="00B67A8E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98EE" w14:textId="77777777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</w:p>
        </w:tc>
      </w:tr>
      <w:tr w:rsidR="00846634" w:rsidRPr="00B67A8E" w14:paraId="124FC655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685E12" w14:textId="14B43C55" w:rsidR="00846634" w:rsidRDefault="00846634" w:rsidP="00B67A8E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6. 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EDD718" w14:textId="58DB6C90" w:rsidR="00846634" w:rsidRPr="00B67A8E" w:rsidRDefault="00846634" w:rsidP="00B67A8E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Datum rođenja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859E" w14:textId="77777777" w:rsidR="00846634" w:rsidRPr="00B67A8E" w:rsidRDefault="00846634" w:rsidP="00B67A8E">
            <w:pPr>
              <w:snapToGrid w:val="0"/>
              <w:rPr>
                <w:rFonts w:eastAsia="Arial Unicode MS"/>
              </w:rPr>
            </w:pPr>
          </w:p>
        </w:tc>
      </w:tr>
      <w:tr w:rsidR="00B67A8E" w:rsidRPr="00B67A8E" w14:paraId="35DF2AC6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F5F920" w14:textId="6A5CEBE8" w:rsidR="00B67A8E" w:rsidRPr="00B67A8E" w:rsidRDefault="00846634" w:rsidP="00B67A8E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  <w:r w:rsidR="00B67A8E" w:rsidRPr="00B67A8E">
              <w:rPr>
                <w:rFonts w:eastAsia="Arial Unicode MS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632327" w14:textId="278B628A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visokog učilišta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889E6" w14:textId="77777777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</w:p>
        </w:tc>
      </w:tr>
      <w:tr w:rsidR="00B67A8E" w:rsidRPr="00B67A8E" w14:paraId="2BDFFB05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1DD275" w14:textId="16E6F9F9" w:rsidR="00B67A8E" w:rsidRPr="00B67A8E" w:rsidRDefault="00846634" w:rsidP="00B67A8E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  <w:r w:rsidR="00B67A8E">
              <w:rPr>
                <w:rFonts w:eastAsia="Arial Unicode MS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1F9244" w14:textId="2DFA40C6" w:rsidR="00B67A8E" w:rsidRDefault="00B67A8E" w:rsidP="00B67A8E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Adresa visokog učilišta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B2AA6" w14:textId="77777777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</w:p>
        </w:tc>
      </w:tr>
      <w:tr w:rsidR="00B67A8E" w:rsidRPr="00B67A8E" w14:paraId="2C1B15E5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883016" w14:textId="1A1A3D76" w:rsidR="00B67A8E" w:rsidRPr="00B67A8E" w:rsidRDefault="00846634" w:rsidP="00B67A8E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="00B67A8E">
              <w:rPr>
                <w:rFonts w:eastAsia="Arial Unicode MS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A9C603" w14:textId="27EDED8B" w:rsidR="00B67A8E" w:rsidRDefault="00B67A8E" w:rsidP="00B67A8E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Upisana godina studija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E3670" w14:textId="77777777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</w:p>
        </w:tc>
      </w:tr>
      <w:tr w:rsidR="00B67A8E" w:rsidRPr="00B67A8E" w14:paraId="3C1DE7E0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43CA6D" w14:textId="42639B82" w:rsidR="00B67A8E" w:rsidRPr="00B67A8E" w:rsidRDefault="00846634" w:rsidP="00B67A8E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B67A8E" w:rsidRPr="00B67A8E">
              <w:rPr>
                <w:rFonts w:eastAsia="Arial Unicode MS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DB9B507" w14:textId="30D15250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  <w:r w:rsidRPr="00B67A8E">
              <w:rPr>
                <w:rFonts w:eastAsia="Arial Unicode MS"/>
              </w:rPr>
              <w:t xml:space="preserve">Broj žiro-računa </w:t>
            </w:r>
            <w:r w:rsidR="007445CF">
              <w:rPr>
                <w:rFonts w:eastAsia="Arial Unicode MS"/>
              </w:rPr>
              <w:t xml:space="preserve">prijavitelja </w:t>
            </w:r>
            <w:r w:rsidRPr="00B67A8E">
              <w:rPr>
                <w:rFonts w:eastAsia="Arial Unicode MS"/>
              </w:rPr>
              <w:t>i naziv banke (IBAN)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A9EE" w14:textId="77777777" w:rsidR="00B67A8E" w:rsidRPr="00B67A8E" w:rsidRDefault="00B67A8E" w:rsidP="00B67A8E">
            <w:pPr>
              <w:snapToGrid w:val="0"/>
              <w:rPr>
                <w:rFonts w:eastAsia="Arial Unicode MS"/>
              </w:rPr>
            </w:pPr>
          </w:p>
        </w:tc>
      </w:tr>
      <w:tr w:rsidR="00B67A8E" w:rsidRPr="00B67A8E" w14:paraId="47CDC58D" w14:textId="77777777" w:rsidTr="002C5D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55631A" w14:textId="1A0319F9" w:rsidR="00B67A8E" w:rsidRPr="00B67A8E" w:rsidRDefault="00846634" w:rsidP="00B67A8E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C7B76A" w14:textId="4B3D7EFA" w:rsidR="00B67A8E" w:rsidRPr="00846634" w:rsidRDefault="00846634" w:rsidP="00B67A8E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Opis rada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A978" w14:textId="3871DBBA" w:rsidR="00846634" w:rsidRDefault="00846634" w:rsidP="00B67A8E">
            <w:pPr>
              <w:snapToGrid w:val="0"/>
              <w:rPr>
                <w:rFonts w:eastAsia="Arial Unicode MS"/>
              </w:rPr>
            </w:pPr>
          </w:p>
          <w:p w14:paraId="61CE2DE2" w14:textId="77777777" w:rsidR="00846634" w:rsidRDefault="00846634" w:rsidP="00B67A8E">
            <w:pPr>
              <w:snapToGrid w:val="0"/>
              <w:rPr>
                <w:rFonts w:eastAsia="Arial Unicode MS"/>
              </w:rPr>
            </w:pPr>
          </w:p>
          <w:p w14:paraId="08D3FE41" w14:textId="107B35DE" w:rsidR="00846634" w:rsidRPr="00B67A8E" w:rsidRDefault="00846634" w:rsidP="00B67A8E">
            <w:pPr>
              <w:snapToGrid w:val="0"/>
              <w:rPr>
                <w:rFonts w:eastAsia="Arial Unicode MS"/>
              </w:rPr>
            </w:pPr>
          </w:p>
        </w:tc>
      </w:tr>
    </w:tbl>
    <w:p w14:paraId="0E838D8B" w14:textId="77777777" w:rsidR="006B5F34" w:rsidRPr="00B67A8E" w:rsidRDefault="006B5F34">
      <w:pPr>
        <w:snapToGrid w:val="0"/>
        <w:jc w:val="both"/>
        <w:rPr>
          <w:rFonts w:eastAsia="Arial Unicode MS"/>
        </w:rPr>
        <w:sectPr w:rsidR="006B5F34" w:rsidRPr="00B67A8E" w:rsidSect="00BE5B20">
          <w:headerReference w:type="default" r:id="rId8"/>
          <w:headerReference w:type="first" r:id="rId9"/>
          <w:footerReference w:type="first" r:id="rId10"/>
          <w:pgSz w:w="11906" w:h="16838" w:code="9"/>
          <w:pgMar w:top="-311" w:right="1134" w:bottom="1134" w:left="1134" w:header="1134" w:footer="720" w:gutter="0"/>
          <w:cols w:space="720"/>
          <w:titlePg/>
          <w:docGrid w:linePitch="360"/>
        </w:sectPr>
      </w:pPr>
    </w:p>
    <w:p w14:paraId="67D9D593" w14:textId="6A9F8B3A" w:rsidR="00F4422E" w:rsidRPr="00B67A8E" w:rsidRDefault="00F4422E" w:rsidP="00F4422E">
      <w:pPr>
        <w:tabs>
          <w:tab w:val="left" w:pos="426"/>
          <w:tab w:val="left" w:pos="709"/>
          <w:tab w:val="left" w:pos="2301"/>
        </w:tabs>
        <w:jc w:val="both"/>
        <w:rPr>
          <w:rFonts w:eastAsia="Arial Unicode MS"/>
        </w:rPr>
      </w:pPr>
      <w:r w:rsidRPr="00B67A8E">
        <w:rPr>
          <w:rFonts w:eastAsia="Arial Unicode MS"/>
        </w:rPr>
        <w:tab/>
      </w:r>
      <w:r w:rsidR="00DA2FC3" w:rsidRPr="00B67A8E">
        <w:rPr>
          <w:rFonts w:eastAsia="Arial Unicode MS"/>
        </w:rPr>
        <w:t xml:space="preserve">Potpisom ove Prijave </w:t>
      </w:r>
      <w:r w:rsidRPr="00B67A8E">
        <w:rPr>
          <w:rFonts w:eastAsia="Arial Unicode MS"/>
        </w:rPr>
        <w:t xml:space="preserve">pod punom odgovornošću potvrđujem da su svi </w:t>
      </w:r>
      <w:r w:rsidR="007445CF">
        <w:rPr>
          <w:rFonts w:eastAsia="Arial Unicode MS"/>
        </w:rPr>
        <w:t xml:space="preserve">navedeni </w:t>
      </w:r>
      <w:r w:rsidRPr="00B67A8E">
        <w:rPr>
          <w:rFonts w:eastAsia="Arial Unicode MS"/>
        </w:rPr>
        <w:t>pod</w:t>
      </w:r>
      <w:r w:rsidR="007445CF">
        <w:rPr>
          <w:rFonts w:eastAsia="Arial Unicode MS"/>
        </w:rPr>
        <w:t xml:space="preserve">aci </w:t>
      </w:r>
      <w:r w:rsidR="00DA2FC3" w:rsidRPr="00B67A8E">
        <w:rPr>
          <w:rFonts w:eastAsia="Arial Unicode MS"/>
        </w:rPr>
        <w:t>točni.</w:t>
      </w:r>
    </w:p>
    <w:p w14:paraId="57319AC3" w14:textId="76CDAF3B" w:rsidR="00DA2FC3" w:rsidRPr="00B67A8E" w:rsidRDefault="00F4422E" w:rsidP="00DA2FC3">
      <w:pPr>
        <w:tabs>
          <w:tab w:val="left" w:pos="426"/>
          <w:tab w:val="left" w:pos="709"/>
          <w:tab w:val="left" w:pos="2301"/>
        </w:tabs>
        <w:jc w:val="both"/>
        <w:rPr>
          <w:rFonts w:eastAsia="Arial Unicode MS"/>
        </w:rPr>
      </w:pPr>
      <w:r w:rsidRPr="00B67A8E">
        <w:rPr>
          <w:rFonts w:eastAsia="Arial Unicode MS"/>
        </w:rPr>
        <w:tab/>
      </w:r>
      <w:r w:rsidR="00DA2FC3" w:rsidRPr="00B67A8E">
        <w:rPr>
          <w:rFonts w:eastAsia="Arial Unicode MS"/>
        </w:rPr>
        <w:t>Potpisivanjem ove Prijave smatra se da slobodno i izričito dajete privolu za prikupljanje i daljnju obradu osobnih podataka ustupljenih Koprivničko-križevačkoj županiji (u daljnjem tekstu: Voditelju obrade) u svrhe koje su ovdje izričito navedene</w:t>
      </w:r>
      <w:r w:rsidR="007445CF">
        <w:rPr>
          <w:rFonts w:eastAsia="Arial Unicode MS"/>
        </w:rPr>
        <w:t xml:space="preserve"> u Natječaju</w:t>
      </w:r>
      <w:r w:rsidR="00DA2FC3" w:rsidRPr="00B67A8E">
        <w:rPr>
          <w:rFonts w:eastAsia="Arial Unicode MS"/>
        </w:rPr>
        <w:t xml:space="preserve">. Ovim putem izričito izjavljujete da imate više od 18 godina i da zakonski možete dati privolu za obradu osobnih podataka kako je to navedeno u ovoj </w:t>
      </w:r>
      <w:r w:rsidR="007445CF">
        <w:rPr>
          <w:rFonts w:eastAsia="Arial Unicode MS"/>
        </w:rPr>
        <w:t>Prijavi</w:t>
      </w:r>
      <w:r w:rsidR="00DA2FC3" w:rsidRPr="00B67A8E">
        <w:rPr>
          <w:rFonts w:eastAsia="Arial Unicode MS"/>
        </w:rPr>
        <w:t>.</w:t>
      </w:r>
    </w:p>
    <w:p w14:paraId="250B21FA" w14:textId="41E42944" w:rsidR="00DA2FC3" w:rsidRPr="00B67A8E" w:rsidRDefault="00DA2FC3" w:rsidP="00DA2FC3">
      <w:pPr>
        <w:tabs>
          <w:tab w:val="left" w:pos="426"/>
          <w:tab w:val="left" w:pos="709"/>
          <w:tab w:val="left" w:pos="2301"/>
        </w:tabs>
        <w:jc w:val="both"/>
        <w:rPr>
          <w:rFonts w:eastAsia="Arial Unicode MS"/>
        </w:rPr>
      </w:pPr>
      <w:r w:rsidRPr="00B67A8E">
        <w:rPr>
          <w:rFonts w:eastAsia="Arial Unicode MS"/>
        </w:rPr>
        <w:tab/>
        <w:t xml:space="preserve">S Vašim osobnim podacima postupat ćemo sukladno Općoj uredbi o zaštiti podataka (EU GDPR) i Zakonu provedbi opće uredbe o zaštiti podataka („Narodne novine“ broj 42/18.), te u skladu s Politikom zaštite privatnosti osobnih podataka koja je objavljena i može se pročitati na web stranici Koprivničko-križevačke županije, </w:t>
      </w:r>
      <w:hyperlink r:id="rId11" w:history="1">
        <w:r w:rsidR="00C43C8D" w:rsidRPr="00D64D40">
          <w:rPr>
            <w:rStyle w:val="Hiperveza"/>
          </w:rPr>
          <w:t>https://kckzz.hr/hr/politika-zastite-privatnosti-osobnih-podataka</w:t>
        </w:r>
      </w:hyperlink>
      <w:r w:rsidR="00C43C8D">
        <w:t xml:space="preserve">  </w:t>
      </w:r>
      <w:r w:rsidRPr="00B67A8E">
        <w:rPr>
          <w:rFonts w:eastAsia="Arial Unicode MS"/>
        </w:rPr>
        <w:t xml:space="preserve"> uz primjenu odgovarajućih organizacijskih i tehničkih mjera zaštite osobnih podataka od neovlaštenog pristupa, zlouporabe, otkrivanja, gubitka ili uništenja. </w:t>
      </w:r>
    </w:p>
    <w:p w14:paraId="37234651" w14:textId="77777777" w:rsidR="00DA2FC3" w:rsidRPr="00B67A8E" w:rsidRDefault="00DA2FC3" w:rsidP="00DA2FC3">
      <w:pPr>
        <w:tabs>
          <w:tab w:val="left" w:pos="426"/>
          <w:tab w:val="left" w:pos="709"/>
          <w:tab w:val="left" w:pos="2301"/>
        </w:tabs>
        <w:jc w:val="both"/>
        <w:rPr>
          <w:rFonts w:eastAsia="Arial Unicode MS"/>
        </w:rPr>
      </w:pPr>
      <w:r w:rsidRPr="00B67A8E">
        <w:rPr>
          <w:rFonts w:eastAsia="Arial Unicode MS"/>
        </w:rPr>
        <w:t xml:space="preserve"> </w:t>
      </w:r>
      <w:r w:rsidRPr="00B67A8E">
        <w:rPr>
          <w:rFonts w:eastAsia="Arial Unicode MS"/>
        </w:rPr>
        <w:tab/>
        <w:t>Čuvamo povjerljivost Vaših osobnih podataka te je pristup osobnim podacima omogućen samo onim službenicima kojima su oni potrebni radi provedbe vašeg zahtjeva, a trećim osobama samo u dijelu provedbe ugovornih obveza. Voditelj obrade će ishoditi brisanje Vaših osobnih podataka kada oni više neće biti nužni u odnosu na svrhu za koju su prikupljani sukladno Pravilima za upravljanje javnim dokumentarnim gradivom Koprivničko-križevačke županije („Službeni glasnik Koprivničko-križevačke županije“ broj 28/20.).</w:t>
      </w:r>
    </w:p>
    <w:p w14:paraId="18266389" w14:textId="0C870B8F" w:rsidR="00EF4889" w:rsidRPr="00B67A8E" w:rsidRDefault="00DA2FC3" w:rsidP="00DA2FC3">
      <w:pPr>
        <w:tabs>
          <w:tab w:val="left" w:pos="426"/>
          <w:tab w:val="left" w:pos="709"/>
          <w:tab w:val="left" w:pos="2301"/>
        </w:tabs>
        <w:jc w:val="both"/>
        <w:rPr>
          <w:rFonts w:eastAsia="Arial Unicode MS"/>
          <w:b/>
          <w:bCs/>
        </w:rPr>
      </w:pPr>
      <w:r w:rsidRPr="00B67A8E">
        <w:rPr>
          <w:rFonts w:eastAsia="Arial Unicode MS"/>
        </w:rPr>
        <w:tab/>
        <w:t xml:space="preserve">Napominjemo da u svako doba, u potpunosti ili djelomice, bez naknade i objašnjenja možete dopuniti nepotpune ili netočne osobne podatke te možete povući svoju privolu i zatražiti prestanak aktivnosti obrade Vaših osobnih podataka. </w:t>
      </w:r>
      <w:r w:rsidRPr="00B67A8E">
        <w:rPr>
          <w:rFonts w:eastAsia="Arial Unicode MS"/>
        </w:rPr>
        <w:tab/>
        <w:t xml:space="preserve">Opoziv ne utječe na zakonitost obrade prije njezina povlačenja. Opoziv privole možete podnijeti osobno dolaskom na gore navedenu adresu ili e-poštom na adresu: </w:t>
      </w:r>
      <w:hyperlink r:id="rId12" w:history="1">
        <w:r w:rsidRPr="00B67A8E">
          <w:rPr>
            <w:rStyle w:val="Hiperveza"/>
            <w:rFonts w:eastAsia="Arial Unicode MS"/>
          </w:rPr>
          <w:t>zastita.podataka@kckzz.hr</w:t>
        </w:r>
      </w:hyperlink>
      <w:r w:rsidRPr="00B67A8E">
        <w:rPr>
          <w:rFonts w:eastAsia="Arial Unicode MS"/>
        </w:rPr>
        <w:t xml:space="preserve"> . Također, prigovor možete uložiti Agenciji za zaštitu osobnih podataka (</w:t>
      </w:r>
      <w:hyperlink r:id="rId13" w:history="1">
        <w:r w:rsidR="001E15E1" w:rsidRPr="00D64D40">
          <w:rPr>
            <w:rStyle w:val="Hiperveza"/>
            <w:rFonts w:eastAsia="Arial Unicode MS"/>
          </w:rPr>
          <w:t>www.azop.hr</w:t>
        </w:r>
      </w:hyperlink>
      <w:r w:rsidR="001E15E1">
        <w:rPr>
          <w:rFonts w:eastAsia="Arial Unicode MS"/>
        </w:rPr>
        <w:t xml:space="preserve"> </w:t>
      </w:r>
      <w:r w:rsidRPr="00B67A8E">
        <w:rPr>
          <w:rFonts w:eastAsia="Arial Unicode MS"/>
        </w:rPr>
        <w:t>).</w:t>
      </w:r>
    </w:p>
    <w:p w14:paraId="13C536AB" w14:textId="77777777" w:rsidR="001B4E88" w:rsidRPr="00B67A8E" w:rsidRDefault="001B4E88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6125CE96" w14:textId="441030F5" w:rsidR="00DA2FC3" w:rsidRPr="00B67A8E" w:rsidRDefault="00DA2FC3" w:rsidP="00D25890">
      <w:pPr>
        <w:tabs>
          <w:tab w:val="left" w:pos="2301"/>
        </w:tabs>
        <w:rPr>
          <w:rFonts w:eastAsia="Arial Unicode MS"/>
          <w:b/>
          <w:bCs/>
        </w:rPr>
      </w:pP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</w:r>
      <w:r w:rsidRPr="00B67A8E">
        <w:rPr>
          <w:rFonts w:eastAsia="Arial Unicode MS"/>
          <w:b/>
          <w:bCs/>
        </w:rPr>
        <w:softHyphen/>
        <w:t>____________________________________</w:t>
      </w:r>
    </w:p>
    <w:p w14:paraId="13FCEAE4" w14:textId="2F78A4FF" w:rsidR="001B4E88" w:rsidRPr="00BE5B20" w:rsidRDefault="00DA2FC3" w:rsidP="00D25890">
      <w:pPr>
        <w:tabs>
          <w:tab w:val="left" w:pos="2301"/>
        </w:tabs>
        <w:rPr>
          <w:rFonts w:eastAsia="Arial Unicode MS"/>
          <w:b/>
          <w:bCs/>
          <w:sz w:val="22"/>
        </w:rPr>
      </w:pPr>
      <w:r w:rsidRPr="00BE5B20">
        <w:rPr>
          <w:rFonts w:eastAsia="Arial Unicode MS"/>
          <w:b/>
          <w:bCs/>
          <w:sz w:val="22"/>
        </w:rPr>
        <w:t xml:space="preserve">       Mjesto i datum</w:t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ab/>
        <w:t xml:space="preserve">            </w:t>
      </w:r>
      <w:r w:rsidR="00BE5B20" w:rsidRPr="00BE5B20">
        <w:rPr>
          <w:rFonts w:eastAsia="Arial Unicode MS"/>
          <w:b/>
          <w:bCs/>
          <w:sz w:val="22"/>
        </w:rPr>
        <w:t>Ime i prezime</w:t>
      </w:r>
    </w:p>
    <w:p w14:paraId="20082919" w14:textId="69787F3B" w:rsidR="00DA2FC3" w:rsidRPr="00BE5B20" w:rsidRDefault="00DA2FC3" w:rsidP="00DA2FC3">
      <w:pPr>
        <w:tabs>
          <w:tab w:val="left" w:pos="2301"/>
        </w:tabs>
        <w:rPr>
          <w:rFonts w:eastAsia="Arial Unicode MS"/>
          <w:b/>
          <w:bCs/>
          <w:sz w:val="22"/>
        </w:rPr>
      </w:pP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="00280736" w:rsidRPr="00BE5B20">
        <w:rPr>
          <w:rFonts w:eastAsia="Arial Unicode MS"/>
          <w:b/>
          <w:bCs/>
          <w:sz w:val="22"/>
        </w:rPr>
        <w:t xml:space="preserve"> </w:t>
      </w:r>
    </w:p>
    <w:p w14:paraId="2F80BE27" w14:textId="77777777" w:rsidR="00DA2FC3" w:rsidRPr="00BE5B20" w:rsidRDefault="00DA2FC3" w:rsidP="00DA2FC3">
      <w:pPr>
        <w:tabs>
          <w:tab w:val="left" w:pos="2301"/>
        </w:tabs>
        <w:rPr>
          <w:rFonts w:eastAsia="Arial Unicode MS"/>
          <w:b/>
          <w:bCs/>
          <w:sz w:val="22"/>
        </w:rPr>
      </w:pP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</w:p>
    <w:p w14:paraId="71FB4FE6" w14:textId="3E57C91A" w:rsidR="001B4E88" w:rsidRDefault="00DA2FC3" w:rsidP="00DA2FC3">
      <w:pPr>
        <w:tabs>
          <w:tab w:val="left" w:pos="2301"/>
        </w:tabs>
        <w:rPr>
          <w:rFonts w:eastAsia="Arial Unicode MS"/>
          <w:b/>
          <w:bCs/>
          <w:sz w:val="22"/>
        </w:rPr>
      </w:pP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Pr="00BE5B20">
        <w:rPr>
          <w:rFonts w:eastAsia="Arial Unicode MS"/>
          <w:b/>
          <w:bCs/>
          <w:sz w:val="22"/>
        </w:rPr>
        <w:tab/>
      </w:r>
      <w:r w:rsidR="00BE5B20">
        <w:rPr>
          <w:rFonts w:eastAsia="Arial Unicode MS"/>
          <w:b/>
          <w:bCs/>
          <w:sz w:val="22"/>
        </w:rPr>
        <w:t xml:space="preserve">  </w:t>
      </w:r>
      <w:r w:rsidR="00280736" w:rsidRPr="00BE5B20">
        <w:rPr>
          <w:rFonts w:eastAsia="Arial Unicode MS"/>
          <w:b/>
          <w:bCs/>
          <w:sz w:val="22"/>
        </w:rPr>
        <w:t>Potpis</w:t>
      </w:r>
    </w:p>
    <w:p w14:paraId="1EE471D1" w14:textId="77777777" w:rsidR="00BE5B20" w:rsidRPr="00BE5B20" w:rsidRDefault="00BE5B20" w:rsidP="00DA2FC3">
      <w:pPr>
        <w:tabs>
          <w:tab w:val="left" w:pos="2301"/>
        </w:tabs>
        <w:rPr>
          <w:rFonts w:eastAsia="Arial Unicode MS"/>
          <w:b/>
          <w:bCs/>
          <w:sz w:val="22"/>
        </w:rPr>
      </w:pPr>
    </w:p>
    <w:p w14:paraId="39FBBD79" w14:textId="6146CFF2" w:rsidR="00E11A4A" w:rsidRPr="00B67A8E" w:rsidRDefault="00B67A8E"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Pr="00BE5B20">
        <w:rPr>
          <w:sz w:val="22"/>
        </w:rPr>
        <w:tab/>
      </w:r>
      <w:r w:rsidR="00BE5B20">
        <w:rPr>
          <w:sz w:val="22"/>
        </w:rPr>
        <w:t xml:space="preserve">  </w:t>
      </w:r>
      <w:r w:rsidRPr="00BE5B20">
        <w:rPr>
          <w:sz w:val="22"/>
        </w:rPr>
        <w:tab/>
      </w:r>
      <w:r w:rsidR="00BE5B20">
        <w:rPr>
          <w:sz w:val="22"/>
        </w:rPr>
        <w:t xml:space="preserve">      </w:t>
      </w:r>
      <w:r w:rsidRPr="00BE5B20">
        <w:rPr>
          <w:sz w:val="22"/>
        </w:rPr>
        <w:t>_____________________________</w:t>
      </w:r>
    </w:p>
    <w:sectPr w:rsidR="00E11A4A" w:rsidRPr="00B67A8E" w:rsidSect="00BE5B20">
      <w:type w:val="continuous"/>
      <w:pgSz w:w="11906" w:h="16838" w:code="9"/>
      <w:pgMar w:top="1412" w:right="1134" w:bottom="28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D81EE" w14:textId="77777777" w:rsidR="00887F87" w:rsidRDefault="00887F87">
      <w:r>
        <w:separator/>
      </w:r>
    </w:p>
  </w:endnote>
  <w:endnote w:type="continuationSeparator" w:id="0">
    <w:p w14:paraId="214D797F" w14:textId="77777777" w:rsidR="00887F87" w:rsidRDefault="0088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Verdana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AD68A" w14:textId="77777777" w:rsidR="00A5201C" w:rsidRDefault="00A5201C">
    <w:pPr>
      <w:pStyle w:val="Podnoje"/>
      <w:jc w:val="right"/>
    </w:pPr>
  </w:p>
  <w:p w14:paraId="6415460B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686DA" w14:textId="77777777" w:rsidR="00887F87" w:rsidRDefault="00887F87">
      <w:r>
        <w:separator/>
      </w:r>
    </w:p>
  </w:footnote>
  <w:footnote w:type="continuationSeparator" w:id="0">
    <w:p w14:paraId="10C106E5" w14:textId="77777777" w:rsidR="00887F87" w:rsidRDefault="0088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203C" w14:textId="77777777" w:rsidR="00A5201C" w:rsidRDefault="00A5201C" w:rsidP="003163ED">
    <w:pPr>
      <w:pStyle w:val="Zaglavlje"/>
    </w:pPr>
  </w:p>
  <w:p w14:paraId="36A58E91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1955" w14:textId="77777777" w:rsidR="00F72F12" w:rsidRDefault="00F72F12">
    <w:pPr>
      <w:pStyle w:val="Zaglavlje"/>
    </w:pPr>
  </w:p>
  <w:p w14:paraId="05BFBD68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054CE"/>
    <w:rsid w:val="00021A26"/>
    <w:rsid w:val="00023A57"/>
    <w:rsid w:val="00025F75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77E1D"/>
    <w:rsid w:val="00092880"/>
    <w:rsid w:val="000932B1"/>
    <w:rsid w:val="00094843"/>
    <w:rsid w:val="000A4004"/>
    <w:rsid w:val="000B36CF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329"/>
    <w:rsid w:val="001804AB"/>
    <w:rsid w:val="00182FE6"/>
    <w:rsid w:val="00185F2D"/>
    <w:rsid w:val="001A6D23"/>
    <w:rsid w:val="001B264A"/>
    <w:rsid w:val="001B4E88"/>
    <w:rsid w:val="001C0B68"/>
    <w:rsid w:val="001C517C"/>
    <w:rsid w:val="001D07B2"/>
    <w:rsid w:val="001D4A6C"/>
    <w:rsid w:val="001D6FE2"/>
    <w:rsid w:val="001D71FE"/>
    <w:rsid w:val="001E15E1"/>
    <w:rsid w:val="001E4DB7"/>
    <w:rsid w:val="001E514E"/>
    <w:rsid w:val="001E5607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5A1A"/>
    <w:rsid w:val="00246E15"/>
    <w:rsid w:val="00250391"/>
    <w:rsid w:val="00252E42"/>
    <w:rsid w:val="002666F7"/>
    <w:rsid w:val="00267439"/>
    <w:rsid w:val="00267B78"/>
    <w:rsid w:val="00271B4F"/>
    <w:rsid w:val="0028028D"/>
    <w:rsid w:val="00280736"/>
    <w:rsid w:val="002809D2"/>
    <w:rsid w:val="00284C59"/>
    <w:rsid w:val="0029022D"/>
    <w:rsid w:val="00294474"/>
    <w:rsid w:val="002A08DE"/>
    <w:rsid w:val="002B65A8"/>
    <w:rsid w:val="002C0437"/>
    <w:rsid w:val="002C5D75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6B59"/>
    <w:rsid w:val="003A756D"/>
    <w:rsid w:val="003B3CF1"/>
    <w:rsid w:val="003B5A03"/>
    <w:rsid w:val="003B6C00"/>
    <w:rsid w:val="003C2713"/>
    <w:rsid w:val="003C387C"/>
    <w:rsid w:val="003C4744"/>
    <w:rsid w:val="003D4C05"/>
    <w:rsid w:val="003E10B7"/>
    <w:rsid w:val="003E3473"/>
    <w:rsid w:val="003E3CFF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08D"/>
    <w:rsid w:val="00447254"/>
    <w:rsid w:val="00450907"/>
    <w:rsid w:val="00455882"/>
    <w:rsid w:val="00455F41"/>
    <w:rsid w:val="00462B89"/>
    <w:rsid w:val="00464E52"/>
    <w:rsid w:val="004673F2"/>
    <w:rsid w:val="00475828"/>
    <w:rsid w:val="00484CF9"/>
    <w:rsid w:val="004864DA"/>
    <w:rsid w:val="00486FA2"/>
    <w:rsid w:val="004A0951"/>
    <w:rsid w:val="004A4092"/>
    <w:rsid w:val="004A48CB"/>
    <w:rsid w:val="004A4B56"/>
    <w:rsid w:val="004A5E58"/>
    <w:rsid w:val="004B0D7A"/>
    <w:rsid w:val="004B4527"/>
    <w:rsid w:val="004C2774"/>
    <w:rsid w:val="004C5C65"/>
    <w:rsid w:val="004D1DBC"/>
    <w:rsid w:val="004E2B61"/>
    <w:rsid w:val="004E7AFB"/>
    <w:rsid w:val="004F4281"/>
    <w:rsid w:val="004F6EE2"/>
    <w:rsid w:val="005079B3"/>
    <w:rsid w:val="005177B9"/>
    <w:rsid w:val="00523634"/>
    <w:rsid w:val="00544358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8481E"/>
    <w:rsid w:val="00684C63"/>
    <w:rsid w:val="00697339"/>
    <w:rsid w:val="006A58F5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649F"/>
    <w:rsid w:val="00727351"/>
    <w:rsid w:val="007436A3"/>
    <w:rsid w:val="007445CF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65F8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46634"/>
    <w:rsid w:val="00855D7E"/>
    <w:rsid w:val="00855DE7"/>
    <w:rsid w:val="0086022B"/>
    <w:rsid w:val="00865053"/>
    <w:rsid w:val="00872990"/>
    <w:rsid w:val="0087391D"/>
    <w:rsid w:val="00877B7A"/>
    <w:rsid w:val="00880D44"/>
    <w:rsid w:val="00886E53"/>
    <w:rsid w:val="00887973"/>
    <w:rsid w:val="00887F87"/>
    <w:rsid w:val="008A2B9D"/>
    <w:rsid w:val="008B59B5"/>
    <w:rsid w:val="008C0CF4"/>
    <w:rsid w:val="008C6724"/>
    <w:rsid w:val="008C6B22"/>
    <w:rsid w:val="008D49EE"/>
    <w:rsid w:val="008E63B1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4352E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031B"/>
    <w:rsid w:val="00A5201C"/>
    <w:rsid w:val="00A53CED"/>
    <w:rsid w:val="00A57ACB"/>
    <w:rsid w:val="00A60CD4"/>
    <w:rsid w:val="00A6115A"/>
    <w:rsid w:val="00A635E0"/>
    <w:rsid w:val="00A6675A"/>
    <w:rsid w:val="00A679D0"/>
    <w:rsid w:val="00A7306B"/>
    <w:rsid w:val="00A969D4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67A8E"/>
    <w:rsid w:val="00B72E66"/>
    <w:rsid w:val="00B91EAB"/>
    <w:rsid w:val="00B97F3E"/>
    <w:rsid w:val="00BA1D94"/>
    <w:rsid w:val="00BB3280"/>
    <w:rsid w:val="00BB61E8"/>
    <w:rsid w:val="00BC1C1A"/>
    <w:rsid w:val="00BC54C7"/>
    <w:rsid w:val="00BE5B20"/>
    <w:rsid w:val="00C04417"/>
    <w:rsid w:val="00C1002C"/>
    <w:rsid w:val="00C14AAE"/>
    <w:rsid w:val="00C31EEB"/>
    <w:rsid w:val="00C43C8D"/>
    <w:rsid w:val="00C57C7D"/>
    <w:rsid w:val="00C82CB4"/>
    <w:rsid w:val="00C830B9"/>
    <w:rsid w:val="00C84BA8"/>
    <w:rsid w:val="00C871CF"/>
    <w:rsid w:val="00C9272E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4020"/>
    <w:rsid w:val="00D65100"/>
    <w:rsid w:val="00D6668F"/>
    <w:rsid w:val="00D728B4"/>
    <w:rsid w:val="00D75F23"/>
    <w:rsid w:val="00D80281"/>
    <w:rsid w:val="00D861C6"/>
    <w:rsid w:val="00D92059"/>
    <w:rsid w:val="00D93F8C"/>
    <w:rsid w:val="00DA2FC3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5B6E"/>
    <w:rsid w:val="00E660D3"/>
    <w:rsid w:val="00E72B5C"/>
    <w:rsid w:val="00E854B6"/>
    <w:rsid w:val="00E860B5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048FF"/>
    <w:rsid w:val="00F16CDC"/>
    <w:rsid w:val="00F20B7B"/>
    <w:rsid w:val="00F2613B"/>
    <w:rsid w:val="00F3354A"/>
    <w:rsid w:val="00F4422E"/>
    <w:rsid w:val="00F470EB"/>
    <w:rsid w:val="00F47EE0"/>
    <w:rsid w:val="00F64F0C"/>
    <w:rsid w:val="00F70A83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C6FF4"/>
    <w:rsid w:val="00FD13E0"/>
    <w:rsid w:val="00FD31B0"/>
    <w:rsid w:val="00FE14C1"/>
    <w:rsid w:val="00FE5DE6"/>
    <w:rsid w:val="00FE6027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1A7559"/>
  <w15:chartTrackingRefBased/>
  <w15:docId w15:val="{BCDA4205-1081-408B-9DBF-CDFD6849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zo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stita.podataka@kc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ckzz.hr/hr/politika-zastite-privatnosti-osobnih-podata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B41A-3E95-4613-ADFC-DDB99191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JelenaDrakulic</cp:lastModifiedBy>
  <cp:revision>2</cp:revision>
  <cp:lastPrinted>2015-03-02T10:31:00Z</cp:lastPrinted>
  <dcterms:created xsi:type="dcterms:W3CDTF">2023-03-02T12:12:00Z</dcterms:created>
  <dcterms:modified xsi:type="dcterms:W3CDTF">2023-03-02T12:12:00Z</dcterms:modified>
</cp:coreProperties>
</file>